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F56017" w:rsidRDefault="00EC4910" w:rsidP="00F5601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56017">
        <w:rPr>
          <w:b/>
          <w:sz w:val="24"/>
          <w:szCs w:val="24"/>
        </w:rPr>
        <w:t>25.05. klasa 2bu</w:t>
      </w:r>
    </w:p>
    <w:p w:rsidR="00EC4910" w:rsidRPr="00F56017" w:rsidRDefault="00EC4910" w:rsidP="00F56017">
      <w:pPr>
        <w:jc w:val="center"/>
        <w:rPr>
          <w:b/>
          <w:sz w:val="24"/>
          <w:szCs w:val="24"/>
        </w:rPr>
      </w:pPr>
      <w:r w:rsidRPr="00F56017">
        <w:rPr>
          <w:b/>
          <w:sz w:val="24"/>
          <w:szCs w:val="24"/>
        </w:rPr>
        <w:t>Poniedziałek</w:t>
      </w:r>
    </w:p>
    <w:p w:rsidR="00F56017" w:rsidRDefault="00F56017" w:rsidP="00F56017">
      <w:pPr>
        <w:jc w:val="center"/>
        <w:rPr>
          <w:b/>
          <w:sz w:val="24"/>
          <w:szCs w:val="24"/>
        </w:rPr>
      </w:pPr>
      <w:r w:rsidRPr="00F56017">
        <w:rPr>
          <w:b/>
          <w:sz w:val="24"/>
          <w:szCs w:val="24"/>
        </w:rPr>
        <w:t xml:space="preserve">Kochamy mamy </w:t>
      </w:r>
    </w:p>
    <w:p w:rsidR="002C7D84" w:rsidRPr="002C7D84" w:rsidRDefault="002C7D84" w:rsidP="002C7D8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Opowiedz o swojej mamie:</w:t>
      </w:r>
    </w:p>
    <w:p w:rsidR="002C7D84" w:rsidRDefault="002C7D84" w:rsidP="002C7D84">
      <w:pPr>
        <w:pStyle w:val="Lista"/>
        <w:numPr>
          <w:ilvl w:val="1"/>
          <w:numId w:val="3"/>
        </w:numPr>
      </w:pPr>
      <w:r>
        <w:rPr>
          <w:lang w:val="pl-PL"/>
        </w:rPr>
        <w:t>Jak się zwracasz</w:t>
      </w:r>
      <w:r>
        <w:t xml:space="preserve"> do swojej mamy? </w:t>
      </w:r>
    </w:p>
    <w:p w:rsidR="002C7D84" w:rsidRDefault="002C7D84" w:rsidP="002C7D84">
      <w:pPr>
        <w:pStyle w:val="Lista"/>
        <w:numPr>
          <w:ilvl w:val="1"/>
          <w:numId w:val="3"/>
        </w:numPr>
      </w:pPr>
      <w:r>
        <w:t xml:space="preserve">Czy jesteś  wdzięczny swojej mamie? </w:t>
      </w:r>
    </w:p>
    <w:p w:rsidR="002C7D84" w:rsidRDefault="002C7D84" w:rsidP="002C7D84">
      <w:pPr>
        <w:pStyle w:val="Lista"/>
        <w:numPr>
          <w:ilvl w:val="1"/>
          <w:numId w:val="3"/>
        </w:numPr>
      </w:pPr>
      <w:r>
        <w:t xml:space="preserve">Za co jesteś jej wdzięczny? </w:t>
      </w:r>
    </w:p>
    <w:p w:rsidR="002C7D84" w:rsidRDefault="00580049" w:rsidP="002C7D84">
      <w:pPr>
        <w:pStyle w:val="Lista"/>
        <w:numPr>
          <w:ilvl w:val="1"/>
          <w:numId w:val="3"/>
        </w:numPr>
      </w:pPr>
      <w:r>
        <w:t>Za co chciałbyś mamie</w:t>
      </w:r>
      <w:r w:rsidR="002C7D84">
        <w:t xml:space="preserve"> podziękować? </w:t>
      </w:r>
    </w:p>
    <w:p w:rsidR="002C7D84" w:rsidRDefault="00580049" w:rsidP="002C7D84">
      <w:pPr>
        <w:pStyle w:val="Lista"/>
        <w:numPr>
          <w:ilvl w:val="1"/>
          <w:numId w:val="3"/>
        </w:numPr>
      </w:pPr>
      <w:r>
        <w:t>Co sprawia twojej mamie</w:t>
      </w:r>
      <w:r w:rsidR="002C7D84">
        <w:t xml:space="preserve"> najwięcej radości? </w:t>
      </w:r>
    </w:p>
    <w:p w:rsidR="002C7D84" w:rsidRDefault="00580049" w:rsidP="002C7D84">
      <w:pPr>
        <w:pStyle w:val="Lista"/>
        <w:numPr>
          <w:ilvl w:val="1"/>
          <w:numId w:val="3"/>
        </w:numPr>
      </w:pPr>
      <w:r>
        <w:t>A co ją</w:t>
      </w:r>
      <w:r w:rsidR="002C7D84">
        <w:t xml:space="preserve"> najbardziej smuci? </w:t>
      </w:r>
    </w:p>
    <w:p w:rsidR="002C7D84" w:rsidRDefault="00580049" w:rsidP="002C7D84">
      <w:pPr>
        <w:pStyle w:val="Lista"/>
        <w:numPr>
          <w:ilvl w:val="1"/>
          <w:numId w:val="3"/>
        </w:numPr>
      </w:pPr>
      <w:r>
        <w:t>Jak wyrażasz</w:t>
      </w:r>
      <w:r w:rsidR="002C7D84">
        <w:t xml:space="preserve"> swoją miłość do mamy? </w:t>
      </w:r>
    </w:p>
    <w:p w:rsidR="00580049" w:rsidRDefault="00580049" w:rsidP="00580049">
      <w:pPr>
        <w:pStyle w:val="Lista"/>
        <w:numPr>
          <w:ilvl w:val="0"/>
          <w:numId w:val="3"/>
        </w:numPr>
      </w:pPr>
      <w:r>
        <w:t xml:space="preserve">Zaśpiewaj piosenkę </w:t>
      </w:r>
    </w:p>
    <w:p w:rsidR="00580049" w:rsidRDefault="007D51BD" w:rsidP="00580049">
      <w:pPr>
        <w:pStyle w:val="Lista"/>
        <w:ind w:left="720"/>
      </w:pPr>
      <w:hyperlink r:id="rId6" w:history="1">
        <w:r w:rsidR="00580049" w:rsidRPr="00633EC5">
          <w:rPr>
            <w:rStyle w:val="Hipercze"/>
          </w:rPr>
          <w:t>https://www.youtube.com/watch?v=QxzyN9AlsJg</w:t>
        </w:r>
      </w:hyperlink>
      <w:r w:rsidR="00580049">
        <w:t xml:space="preserve"> </w:t>
      </w:r>
    </w:p>
    <w:p w:rsidR="00480873" w:rsidRPr="00480873" w:rsidRDefault="00480873" w:rsidP="00480873">
      <w:pPr>
        <w:pStyle w:val="Lista"/>
        <w:numPr>
          <w:ilvl w:val="0"/>
          <w:numId w:val="3"/>
        </w:numPr>
      </w:pPr>
      <w:r>
        <w:t xml:space="preserve">Przeczytaj wiersz </w:t>
      </w:r>
      <w:r w:rsidRPr="00480873">
        <w:rPr>
          <w:lang w:val="pl-PL"/>
        </w:rPr>
        <w:t xml:space="preserve">A. Świerszczyńska  </w:t>
      </w:r>
      <w:r w:rsidRPr="00480873">
        <w:rPr>
          <w:i/>
          <w:lang w:val="pl-PL"/>
        </w:rPr>
        <w:t xml:space="preserve">Dzień Matki </w:t>
      </w:r>
    </w:p>
    <w:p w:rsidR="00480873" w:rsidRDefault="00480873" w:rsidP="00480873">
      <w:pPr>
        <w:pStyle w:val="Tekstpodstawowy"/>
        <w:ind w:left="720"/>
        <w:rPr>
          <w:i/>
          <w:lang w:val="pl-PL"/>
        </w:rPr>
      </w:pP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Dzisiaj, jak co dzień rano, </w:t>
      </w:r>
    </w:p>
    <w:p w:rsidR="00480873" w:rsidRDefault="00480873" w:rsidP="00480873">
      <w:pPr>
        <w:pStyle w:val="Tekstpodstawowy"/>
        <w:ind w:left="360"/>
        <w:rPr>
          <w:lang w:val="pl-PL"/>
        </w:rPr>
      </w:pPr>
      <w:r>
        <w:rPr>
          <w:lang w:val="pl-PL"/>
        </w:rPr>
        <w:t xml:space="preserve">     Zerwałaś się do pracy.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Wstajesz tak wcześnie, mamo,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O świcie, niby ptacy.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</w:p>
    <w:p w:rsidR="00480873" w:rsidRDefault="00480873" w:rsidP="00480873">
      <w:pPr>
        <w:pStyle w:val="Tekstpodstawowy"/>
        <w:ind w:left="360"/>
        <w:rPr>
          <w:lang w:val="pl-PL"/>
        </w:rPr>
      </w:pPr>
      <w:r>
        <w:rPr>
          <w:lang w:val="pl-PL"/>
        </w:rPr>
        <w:t xml:space="preserve">      Poczekaj, takaś zajęta,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Odłóż na chwilę robotę,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Bo to dziś wielkie święto –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Czyś zapomniała o tym?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Porzuć na chwilę troski,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Uśmiechnij się inaczej.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Patrz, jakie ręce masz szorstkie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Od tej codziennej pracy.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I oczy też masz zmęczone </w:t>
      </w:r>
    </w:p>
    <w:p w:rsidR="00480873" w:rsidRDefault="00480873" w:rsidP="00480873">
      <w:pPr>
        <w:pStyle w:val="Tekstpodstawowy"/>
        <w:ind w:left="360"/>
        <w:rPr>
          <w:lang w:val="pl-PL"/>
        </w:rPr>
      </w:pPr>
      <w:r>
        <w:rPr>
          <w:lang w:val="pl-PL"/>
        </w:rPr>
        <w:t xml:space="preserve">      Kochane twoje oczy. </w:t>
      </w:r>
    </w:p>
    <w:p w:rsidR="00480873" w:rsidRDefault="00480873" w:rsidP="00480873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My wiemy, dla nas one </w:t>
      </w:r>
    </w:p>
    <w:p w:rsidR="00480873" w:rsidRDefault="00480873" w:rsidP="00480873">
      <w:pPr>
        <w:pStyle w:val="Lista"/>
        <w:ind w:left="720"/>
      </w:pPr>
      <w:r>
        <w:t>Czuwają długo w nocy.</w:t>
      </w:r>
    </w:p>
    <w:p w:rsidR="00580049" w:rsidRDefault="007A234D" w:rsidP="007A234D">
      <w:pPr>
        <w:pStyle w:val="Lista"/>
        <w:numPr>
          <w:ilvl w:val="0"/>
          <w:numId w:val="11"/>
        </w:numPr>
      </w:pPr>
      <w:r>
        <w:lastRenderedPageBreak/>
        <w:t>Komu poświęcony jest wiersz?</w:t>
      </w:r>
    </w:p>
    <w:p w:rsidR="007A234D" w:rsidRDefault="007A234D" w:rsidP="007A234D">
      <w:pPr>
        <w:pStyle w:val="Lista"/>
        <w:numPr>
          <w:ilvl w:val="0"/>
          <w:numId w:val="11"/>
        </w:numPr>
      </w:pPr>
      <w:r>
        <w:t>Kiedy obchodzimy święto mamy?</w:t>
      </w:r>
    </w:p>
    <w:p w:rsidR="007A234D" w:rsidRPr="00FE3A44" w:rsidRDefault="007A234D" w:rsidP="007A234D">
      <w:pPr>
        <w:pStyle w:val="Lista"/>
        <w:numPr>
          <w:ilvl w:val="0"/>
          <w:numId w:val="3"/>
        </w:numPr>
      </w:pPr>
      <w:r>
        <w:t xml:space="preserve">Otwórz zesztyt do j. polskiego . Zapisz dzisiejszą datę i temat: </w:t>
      </w:r>
      <w:r w:rsidR="00FE3A44" w:rsidRPr="00FE3A44">
        <w:rPr>
          <w:color w:val="92D050"/>
        </w:rPr>
        <w:t>Kochamy mamy.</w:t>
      </w:r>
    </w:p>
    <w:p w:rsidR="00FE3A44" w:rsidRPr="00FE3A44" w:rsidRDefault="00FE3A44" w:rsidP="00FE3A44">
      <w:pPr>
        <w:pStyle w:val="Lista"/>
        <w:ind w:left="720"/>
      </w:pPr>
      <w:r w:rsidRPr="00FE3A44">
        <w:t xml:space="preserve">Przepisz </w:t>
      </w:r>
      <w:r>
        <w:t>krótka notatkę do zeszytu.</w:t>
      </w:r>
    </w:p>
    <w:p w:rsidR="00FE3A44" w:rsidRDefault="00FE3A44" w:rsidP="00FE3A44">
      <w:pPr>
        <w:pStyle w:val="Lista"/>
        <w:ind w:left="720"/>
      </w:pPr>
      <w:r w:rsidRPr="00FE3A44">
        <w:t xml:space="preserve">W Polsce Dzień Matki obchodzony jest co roku 26 maja od 1923 r. Dzień Matki ustalono po to, aby ludzie przynajmniej raz w roku zastanowili się, jak ważna jest rola mamy w ich życiu, zwrócili uwagę na wysiłek, jaki </w:t>
      </w:r>
      <w:r w:rsidR="002B7BA0">
        <w:t>mamy</w:t>
      </w:r>
      <w:r w:rsidRPr="00FE3A44">
        <w:t xml:space="preserve"> wkładają w pielęgnację swoich rodzin.</w:t>
      </w:r>
    </w:p>
    <w:p w:rsidR="00FE3A44" w:rsidRDefault="00FE3A44" w:rsidP="00FE3A44">
      <w:pPr>
        <w:pStyle w:val="Lista"/>
        <w:ind w:left="720"/>
      </w:pPr>
      <w:r>
        <w:t xml:space="preserve">Dopisz </w:t>
      </w:r>
      <w:r w:rsidR="002B7BA0">
        <w:t xml:space="preserve">do rzeczownika </w:t>
      </w:r>
      <w:r w:rsidR="002B7BA0" w:rsidRPr="002B7BA0">
        <w:rPr>
          <w:b/>
        </w:rPr>
        <w:t>mama</w:t>
      </w:r>
      <w:r w:rsidR="006446F8">
        <w:t xml:space="preserve"> jak najwięcej przymiotników( jaka ?)</w:t>
      </w:r>
    </w:p>
    <w:p w:rsidR="002B7BA0" w:rsidRDefault="002B7BA0" w:rsidP="00FE3A44">
      <w:pPr>
        <w:pStyle w:val="Lista"/>
        <w:ind w:left="720"/>
      </w:pPr>
    </w:p>
    <w:p w:rsidR="00FE3A44" w:rsidRDefault="002B7BA0" w:rsidP="00FE3A44">
      <w:pPr>
        <w:pStyle w:val="Lista"/>
        <w:ind w:left="72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114935</wp:posOffset>
                </wp:positionV>
                <wp:extent cx="480060" cy="373380"/>
                <wp:effectExtent l="0" t="38100" r="53340" b="2667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5A3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276.55pt;margin-top:9.05pt;width:37.8pt;height:29.4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FE3A44" w:rsidRDefault="002B7BA0" w:rsidP="00FE3A44">
      <w:pPr>
        <w:pStyle w:val="Lista"/>
        <w:ind w:left="720"/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191135</wp:posOffset>
            </wp:positionV>
            <wp:extent cx="1272540" cy="1272540"/>
            <wp:effectExtent l="0" t="0" r="3810" b="3810"/>
            <wp:wrapNone/>
            <wp:docPr id="32" name="Obraz 32" descr="Młoda Mam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łoda Mam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44" w:rsidRDefault="00FE3A44" w:rsidP="00FE3A44">
      <w:pPr>
        <w:pStyle w:val="Lista"/>
        <w:ind w:left="720"/>
      </w:pPr>
    </w:p>
    <w:p w:rsidR="00FE3A44" w:rsidRDefault="00FE3A44" w:rsidP="00FE3A44">
      <w:pPr>
        <w:pStyle w:val="Lista"/>
        <w:ind w:left="720"/>
      </w:pPr>
    </w:p>
    <w:p w:rsidR="00FE3A44" w:rsidRDefault="002B7BA0" w:rsidP="00FE3A44">
      <w:pPr>
        <w:pStyle w:val="Lista"/>
        <w:ind w:left="72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53975</wp:posOffset>
                </wp:positionV>
                <wp:extent cx="899160" cy="91440"/>
                <wp:effectExtent l="0" t="0" r="72390" b="8001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9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BDD915" id="Łącznik prosty ze strzałką 34" o:spid="_x0000_s1026" type="#_x0000_t32" style="position:absolute;margin-left:276.55pt;margin-top:4.25pt;width:70.8pt;height: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FE3A44" w:rsidRDefault="00FE3A44" w:rsidP="00FE3A44">
      <w:pPr>
        <w:pStyle w:val="Lista"/>
        <w:ind w:left="720"/>
      </w:pPr>
    </w:p>
    <w:p w:rsidR="00FE3A44" w:rsidRDefault="00FE3A44" w:rsidP="00FE3A44">
      <w:pPr>
        <w:pStyle w:val="Lista"/>
        <w:ind w:left="720"/>
      </w:pPr>
    </w:p>
    <w:p w:rsidR="00FE3A44" w:rsidRDefault="00FE3A44" w:rsidP="00FE3A44">
      <w:pPr>
        <w:pStyle w:val="Lista"/>
        <w:ind w:left="720"/>
      </w:pPr>
    </w:p>
    <w:p w:rsidR="00FE3A44" w:rsidRDefault="00FE3A44" w:rsidP="00FE3A44">
      <w:pPr>
        <w:pStyle w:val="Lista"/>
        <w:ind w:left="720"/>
      </w:pPr>
    </w:p>
    <w:p w:rsidR="00FE3A44" w:rsidRDefault="002B7BA0" w:rsidP="002B7BA0">
      <w:pPr>
        <w:pStyle w:val="Lista"/>
        <w:numPr>
          <w:ilvl w:val="0"/>
          <w:numId w:val="3"/>
        </w:numPr>
      </w:pPr>
      <w:r>
        <w:t>Pamiętasz o zasadach pisania listu?</w:t>
      </w:r>
    </w:p>
    <w:p w:rsidR="002B7BA0" w:rsidRDefault="002B7BA0" w:rsidP="002B7BA0">
      <w:pPr>
        <w:pStyle w:val="Lista"/>
      </w:pPr>
      <w:r>
        <w:rPr>
          <w:noProof/>
          <w:lang w:val="pl-PL"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127000</wp:posOffset>
            </wp:positionV>
            <wp:extent cx="3725645" cy="2743976"/>
            <wp:effectExtent l="0" t="0" r="8255" b="0"/>
            <wp:wrapNone/>
            <wp:docPr id="35" name="Obraz 35" descr="EDUKACJA WCZESNOSZKOLNA: List - recepta jak napisa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KACJA WCZESNOSZKOLNA: List - recepta jak napisać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45" cy="27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44" w:rsidRDefault="00FE3A44" w:rsidP="00FE3A44">
      <w:pPr>
        <w:pStyle w:val="Lista"/>
        <w:ind w:left="720"/>
      </w:pPr>
    </w:p>
    <w:p w:rsidR="00FE3A44" w:rsidRDefault="00FE3A44" w:rsidP="00FE3A44">
      <w:pPr>
        <w:pStyle w:val="Lista"/>
        <w:ind w:left="720"/>
      </w:pPr>
    </w:p>
    <w:p w:rsidR="002B7BA0" w:rsidRDefault="002B7BA0" w:rsidP="00FE3A44">
      <w:pPr>
        <w:pStyle w:val="Lista"/>
        <w:ind w:left="720"/>
      </w:pPr>
    </w:p>
    <w:p w:rsidR="002B7BA0" w:rsidRDefault="002B7BA0" w:rsidP="00FE3A44">
      <w:pPr>
        <w:pStyle w:val="Lista"/>
        <w:ind w:left="720"/>
      </w:pPr>
    </w:p>
    <w:p w:rsidR="002B7BA0" w:rsidRDefault="002B7BA0" w:rsidP="00FE3A44">
      <w:pPr>
        <w:pStyle w:val="Lista"/>
        <w:ind w:left="720"/>
      </w:pPr>
    </w:p>
    <w:p w:rsidR="002B7BA0" w:rsidRDefault="002B7BA0" w:rsidP="00FE3A44">
      <w:pPr>
        <w:pStyle w:val="Lista"/>
        <w:ind w:left="720"/>
      </w:pPr>
    </w:p>
    <w:p w:rsidR="002B7BA0" w:rsidRDefault="002B7BA0" w:rsidP="00FE3A44">
      <w:pPr>
        <w:pStyle w:val="Lista"/>
        <w:ind w:left="720"/>
      </w:pPr>
    </w:p>
    <w:p w:rsidR="002B7BA0" w:rsidRDefault="002B7BA0" w:rsidP="00FE3A44">
      <w:pPr>
        <w:pStyle w:val="Lista"/>
        <w:ind w:left="720"/>
      </w:pPr>
    </w:p>
    <w:p w:rsidR="002B7BA0" w:rsidRDefault="002B7BA0" w:rsidP="00FE3A44">
      <w:pPr>
        <w:pStyle w:val="Lista"/>
        <w:ind w:left="720"/>
      </w:pPr>
    </w:p>
    <w:p w:rsidR="002B7BA0" w:rsidRDefault="002B7BA0" w:rsidP="00FE3A44">
      <w:pPr>
        <w:pStyle w:val="Lista"/>
        <w:ind w:left="720"/>
      </w:pPr>
    </w:p>
    <w:p w:rsidR="002B7BA0" w:rsidRDefault="002B7BA0" w:rsidP="00FE3A44">
      <w:pPr>
        <w:pStyle w:val="Lista"/>
        <w:ind w:left="720"/>
      </w:pPr>
    </w:p>
    <w:p w:rsidR="002B7BA0" w:rsidRDefault="00C918DE" w:rsidP="00C918DE">
      <w:pPr>
        <w:pStyle w:val="Lista"/>
        <w:numPr>
          <w:ilvl w:val="0"/>
          <w:numId w:val="3"/>
        </w:numPr>
      </w:pPr>
      <w:r>
        <w:t>Dzisiaj napiszesz list do mamy. Pamiętaj o zasadach pisania listu. Zwroty grzecznościowe; Tobie, Ciebie, Ci, Twoja, Twój piszemy wielka literą. List musi być napisany starannie i bezbłędnie.</w:t>
      </w:r>
    </w:p>
    <w:p w:rsidR="00C918DE" w:rsidRDefault="00C918DE" w:rsidP="00C918DE">
      <w:pPr>
        <w:pStyle w:val="Lista"/>
        <w:numPr>
          <w:ilvl w:val="0"/>
          <w:numId w:val="3"/>
        </w:numPr>
      </w:pPr>
      <w:r>
        <w:t>Przygotuj kartkę, na któtej napiszesz list. Spróbuj w liście umieścić życzenia dla mamy. Jutro ten list dasz mamie z okazji j</w:t>
      </w:r>
      <w:r w:rsidR="006446F8">
        <w:t>ej święta. Myslę, że to bę</w:t>
      </w:r>
      <w:r>
        <w:t xml:space="preserve">dzie bardzo miła </w:t>
      </w:r>
      <w:r>
        <w:lastRenderedPageBreak/>
        <w:t>niespodzianka</w:t>
      </w:r>
      <w:r w:rsidR="006446F8">
        <w:t xml:space="preserve"> dla </w:t>
      </w:r>
      <w:r>
        <w:t xml:space="preserve"> mamy. Postaraj się. Powodzenia. </w:t>
      </w:r>
    </w:p>
    <w:p w:rsidR="00EC4910" w:rsidRDefault="00516888" w:rsidP="00516888">
      <w:pPr>
        <w:pStyle w:val="Akapitzlist"/>
        <w:numPr>
          <w:ilvl w:val="0"/>
          <w:numId w:val="3"/>
        </w:numPr>
      </w:pPr>
      <w:r>
        <w:t>Przygotuj dla mamy tulipana.</w:t>
      </w:r>
    </w:p>
    <w:p w:rsidR="00EC4910" w:rsidRDefault="007D51BD" w:rsidP="00EC4910">
      <w:hyperlink r:id="rId9" w:history="1">
        <w:r w:rsidR="00EC4910" w:rsidRPr="00633EC5">
          <w:rPr>
            <w:rStyle w:val="Hipercze"/>
          </w:rPr>
          <w:t>https://www.youtube.com/watch?v=THUqib8ncWI</w:t>
        </w:r>
      </w:hyperlink>
      <w:r w:rsidR="00EC4910">
        <w:t xml:space="preserve"> </w:t>
      </w:r>
    </w:p>
    <w:p w:rsidR="00326886" w:rsidRPr="00326886" w:rsidRDefault="00326886" w:rsidP="005168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326886">
        <w:rPr>
          <w:rFonts w:ascii="Thorndale" w:eastAsia="Andale Sans UI" w:hAnsi="Thorndale" w:cs="Tahoma"/>
          <w:sz w:val="24"/>
          <w:szCs w:val="24"/>
          <w:lang w:val="en-US" w:eastAsia="ar-SA"/>
        </w:rPr>
        <w:t>Otwórz ćwiczenia matematyczne Liczę na str. 59 i wykonaj zadania zgodnie</w:t>
      </w:r>
    </w:p>
    <w:p w:rsidR="008844B6" w:rsidRPr="00326886" w:rsidRDefault="00326886" w:rsidP="00326886">
      <w:pPr>
        <w:pStyle w:val="Akapitzlist"/>
        <w:spacing w:line="360" w:lineRule="auto"/>
        <w:jc w:val="both"/>
        <w:rPr>
          <w:rFonts w:ascii="Thorndale" w:eastAsia="Andale Sans UI" w:hAnsi="Thorndale" w:cs="Tahoma"/>
          <w:sz w:val="24"/>
          <w:szCs w:val="24"/>
          <w:lang w:val="en-US" w:eastAsia="ar-SA"/>
        </w:rPr>
      </w:pPr>
      <w:r w:rsidRPr="00326886">
        <w:rPr>
          <w:rFonts w:ascii="Thorndale" w:eastAsia="Andale Sans UI" w:hAnsi="Thorndale" w:cs="Tahoma"/>
          <w:sz w:val="24"/>
          <w:szCs w:val="24"/>
          <w:lang w:val="en-US" w:eastAsia="ar-SA"/>
        </w:rPr>
        <w:t xml:space="preserve"> z poleceniem.</w:t>
      </w:r>
    </w:p>
    <w:p w:rsidR="008844B6" w:rsidRPr="008844B6" w:rsidRDefault="008844B6" w:rsidP="008844B6">
      <w:pPr>
        <w:spacing w:line="360" w:lineRule="auto"/>
        <w:jc w:val="both"/>
        <w:rPr>
          <w:sz w:val="24"/>
          <w:szCs w:val="24"/>
        </w:rPr>
      </w:pPr>
    </w:p>
    <w:p w:rsidR="00B027DB" w:rsidRDefault="00326886" w:rsidP="00326886">
      <w:pPr>
        <w:jc w:val="right"/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:rsidR="00326886" w:rsidRPr="008844B6" w:rsidRDefault="00326886" w:rsidP="00326886">
      <w:pPr>
        <w:jc w:val="right"/>
        <w:rPr>
          <w:sz w:val="24"/>
          <w:szCs w:val="24"/>
        </w:rPr>
      </w:pPr>
      <w:r>
        <w:rPr>
          <w:sz w:val="24"/>
          <w:szCs w:val="24"/>
        </w:rPr>
        <w:t>Elżbieta Trubiłło</w:t>
      </w:r>
    </w:p>
    <w:sectPr w:rsidR="00326886" w:rsidRPr="0088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9"/>
    <w:lvl w:ilvl="0">
      <w:start w:val="2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57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D68263C"/>
    <w:multiLevelType w:val="hybridMultilevel"/>
    <w:tmpl w:val="17F8E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11590"/>
    <w:multiLevelType w:val="hybridMultilevel"/>
    <w:tmpl w:val="BF44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B7C23"/>
    <w:multiLevelType w:val="hybridMultilevel"/>
    <w:tmpl w:val="40B6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</w:num>
  <w:num w:numId="6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10"/>
    <w:rsid w:val="001646EE"/>
    <w:rsid w:val="002B7BA0"/>
    <w:rsid w:val="002C7D84"/>
    <w:rsid w:val="00326886"/>
    <w:rsid w:val="00383A44"/>
    <w:rsid w:val="00480873"/>
    <w:rsid w:val="00516888"/>
    <w:rsid w:val="00580049"/>
    <w:rsid w:val="006446F8"/>
    <w:rsid w:val="007A234D"/>
    <w:rsid w:val="007D51BD"/>
    <w:rsid w:val="008844B6"/>
    <w:rsid w:val="009929D7"/>
    <w:rsid w:val="00B027DB"/>
    <w:rsid w:val="00C918DE"/>
    <w:rsid w:val="00EC4910"/>
    <w:rsid w:val="00F56017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6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027DB"/>
    <w:pPr>
      <w:keepNext/>
      <w:widowControl w:val="0"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27DB"/>
    <w:pPr>
      <w:keepNext/>
      <w:widowControl w:val="0"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91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027DB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B027DB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027DB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7DB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unhideWhenUsed/>
    <w:rsid w:val="00B027DB"/>
  </w:style>
  <w:style w:type="character" w:customStyle="1" w:styleId="spsize">
    <w:name w:val="sp_size"/>
    <w:basedOn w:val="Domylnaczcionkaakapitu"/>
    <w:rsid w:val="008844B6"/>
  </w:style>
  <w:style w:type="character" w:customStyle="1" w:styleId="Nagwek1Znak">
    <w:name w:val="Nagłówek 1 Znak"/>
    <w:basedOn w:val="Domylnaczcionkaakapitu"/>
    <w:link w:val="Nagwek1"/>
    <w:uiPriority w:val="9"/>
    <w:rsid w:val="00F560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C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6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027DB"/>
    <w:pPr>
      <w:keepNext/>
      <w:widowControl w:val="0"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27DB"/>
    <w:pPr>
      <w:keepNext/>
      <w:widowControl w:val="0"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91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027DB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B027DB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027DB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7DB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unhideWhenUsed/>
    <w:rsid w:val="00B027DB"/>
  </w:style>
  <w:style w:type="character" w:customStyle="1" w:styleId="spsize">
    <w:name w:val="sp_size"/>
    <w:basedOn w:val="Domylnaczcionkaakapitu"/>
    <w:rsid w:val="008844B6"/>
  </w:style>
  <w:style w:type="character" w:customStyle="1" w:styleId="Nagwek1Znak">
    <w:name w:val="Nagłówek 1 Znak"/>
    <w:basedOn w:val="Domylnaczcionkaakapitu"/>
    <w:link w:val="Nagwek1"/>
    <w:uiPriority w:val="9"/>
    <w:rsid w:val="00F560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C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zyN9AlsJ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HUqib8nc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2020-05-23T13:06:00Z</dcterms:created>
  <dcterms:modified xsi:type="dcterms:W3CDTF">2020-05-23T13:06:00Z</dcterms:modified>
</cp:coreProperties>
</file>